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5FBFF" w14:textId="77777777" w:rsidR="00031ED9" w:rsidRPr="00031ED9" w:rsidRDefault="00031ED9" w:rsidP="00031ED9">
      <w:pPr>
        <w:widowControl w:val="0"/>
        <w:autoSpaceDE w:val="0"/>
        <w:autoSpaceDN w:val="0"/>
        <w:adjustRightInd w:val="0"/>
        <w:spacing w:after="160"/>
        <w:rPr>
          <w:rFonts w:ascii="Georgia" w:hAnsi="Georgia" w:cs="Georgia"/>
          <w:b/>
          <w:color w:val="3A3939"/>
        </w:rPr>
      </w:pPr>
      <w:r w:rsidRPr="00031ED9">
        <w:rPr>
          <w:rFonts w:ascii="Georgia" w:hAnsi="Georgia" w:cs="Georgia"/>
          <w:b/>
          <w:color w:val="3A3939"/>
        </w:rPr>
        <w:t>How</w:t>
      </w:r>
      <w:r w:rsidR="00F52A98">
        <w:rPr>
          <w:rFonts w:ascii="Georgia" w:hAnsi="Georgia" w:cs="Georgia"/>
          <w:b/>
          <w:color w:val="3A3939"/>
        </w:rPr>
        <w:t xml:space="preserve"> Whole Body Vibration </w:t>
      </w:r>
      <w:r w:rsidRPr="00031ED9">
        <w:rPr>
          <w:rFonts w:ascii="Georgia" w:hAnsi="Georgia" w:cs="Georgia"/>
          <w:b/>
          <w:color w:val="3A3939"/>
        </w:rPr>
        <w:t>Exercise Can Help You</w:t>
      </w:r>
    </w:p>
    <w:p w14:paraId="4B515581" w14:textId="77777777" w:rsidR="00F52A98" w:rsidRPr="00031ED9" w:rsidRDefault="00F52A98" w:rsidP="00031ED9">
      <w:pPr>
        <w:widowControl w:val="0"/>
        <w:autoSpaceDE w:val="0"/>
        <w:autoSpaceDN w:val="0"/>
        <w:adjustRightInd w:val="0"/>
        <w:rPr>
          <w:rFonts w:ascii="Lucida Sans Unicode" w:hAnsi="Lucida Sans Unicode" w:cs="Lucida Sans Unicode"/>
        </w:rPr>
      </w:pPr>
    </w:p>
    <w:p w14:paraId="0A4A16F9" w14:textId="77777777" w:rsidR="00F52A98" w:rsidRDefault="00031ED9" w:rsidP="00F52A98">
      <w:pPr>
        <w:widowControl w:val="0"/>
        <w:autoSpaceDE w:val="0"/>
        <w:autoSpaceDN w:val="0"/>
        <w:adjustRightInd w:val="0"/>
        <w:rPr>
          <w:rFonts w:ascii="Lucida Sans Unicode" w:hAnsi="Lucida Sans Unicode" w:cs="Lucida Sans Unicode"/>
        </w:rPr>
      </w:pPr>
      <w:r w:rsidRPr="00031ED9">
        <w:rPr>
          <w:rFonts w:ascii="Lucida Sans Unicode" w:hAnsi="Lucida Sans Unicode" w:cs="Lucida Sans Unicode"/>
        </w:rPr>
        <w:t xml:space="preserve">Exercise and physical activity are good for just about everyone, including older adults. No matter your health and physical abilities, you can gain a lot by staying active. In fact, in most cases you have more to lose by </w:t>
      </w:r>
      <w:r w:rsidRPr="00031ED9">
        <w:rPr>
          <w:rFonts w:ascii="Lucida Sans" w:hAnsi="Lucida Sans" w:cs="Lucida Sans"/>
          <w:b/>
          <w:bCs/>
        </w:rPr>
        <w:t xml:space="preserve">not </w:t>
      </w:r>
      <w:r w:rsidRPr="00031ED9">
        <w:rPr>
          <w:rFonts w:ascii="Lucida Sans Unicode" w:hAnsi="Lucida Sans Unicode" w:cs="Lucida Sans Unicode"/>
        </w:rPr>
        <w:t>being active.</w:t>
      </w:r>
      <w:r w:rsidR="00F52A98" w:rsidRPr="00F52A98">
        <w:rPr>
          <w:rFonts w:ascii="Lucida Sans Unicode" w:hAnsi="Lucida Sans Unicode" w:cs="Lucida Sans Unicode"/>
        </w:rPr>
        <w:t xml:space="preserve"> </w:t>
      </w:r>
    </w:p>
    <w:p w14:paraId="57601184" w14:textId="77777777" w:rsidR="00F52A98" w:rsidRDefault="00F52A98" w:rsidP="00F52A98">
      <w:pPr>
        <w:widowControl w:val="0"/>
        <w:autoSpaceDE w:val="0"/>
        <w:autoSpaceDN w:val="0"/>
        <w:adjustRightInd w:val="0"/>
        <w:rPr>
          <w:rFonts w:ascii="Lucida Sans Unicode" w:hAnsi="Lucida Sans Unicode" w:cs="Lucida Sans Unicode"/>
        </w:rPr>
      </w:pPr>
      <w:r>
        <w:rPr>
          <w:rFonts w:ascii="Lucida Sans Unicode" w:hAnsi="Lucida Sans Unicode" w:cs="Lucida Sans Unicode"/>
        </w:rPr>
        <w:t>In conjunction with the NIH Go4Life campaign we at Pivotal Health Solutions are promoting exercise for all people, particularly the aging population.</w:t>
      </w:r>
    </w:p>
    <w:p w14:paraId="1B8CE499" w14:textId="77777777" w:rsidR="00F52A98" w:rsidRDefault="00F52A98" w:rsidP="00F52A98">
      <w:pPr>
        <w:widowControl w:val="0"/>
        <w:autoSpaceDE w:val="0"/>
        <w:autoSpaceDN w:val="0"/>
        <w:adjustRightInd w:val="0"/>
        <w:rPr>
          <w:rFonts w:ascii="Lucida Sans Unicode" w:hAnsi="Lucida Sans Unicode" w:cs="Lucida Sans Unicode"/>
        </w:rPr>
      </w:pPr>
    </w:p>
    <w:p w14:paraId="072A8DCA" w14:textId="77777777" w:rsidR="00F52A98" w:rsidRDefault="00F52A98" w:rsidP="00F52A98">
      <w:pPr>
        <w:widowControl w:val="0"/>
        <w:autoSpaceDE w:val="0"/>
        <w:autoSpaceDN w:val="0"/>
        <w:adjustRightInd w:val="0"/>
        <w:rPr>
          <w:rFonts w:ascii="Lucida Sans Unicode" w:hAnsi="Lucida Sans Unicode" w:cs="Lucida Sans Unicode"/>
        </w:rPr>
      </w:pPr>
      <w:r w:rsidRPr="00572A60">
        <w:rPr>
          <w:rFonts w:ascii="Lucida Sans Unicode" w:hAnsi="Lucida Sans Unicode" w:cs="Lucida Sans Unicode"/>
          <w:b/>
        </w:rPr>
        <w:t>Whole Body Vibration</w:t>
      </w:r>
      <w:r w:rsidR="00572A60">
        <w:rPr>
          <w:rFonts w:ascii="Lucida Sans Unicode" w:hAnsi="Lucida Sans Unicode" w:cs="Lucida Sans Unicode"/>
          <w:b/>
        </w:rPr>
        <w:t xml:space="preserve"> (WBV)</w:t>
      </w:r>
      <w:r>
        <w:rPr>
          <w:rFonts w:ascii="Lucida Sans Unicode" w:hAnsi="Lucida Sans Unicode" w:cs="Lucida Sans Unicode"/>
        </w:rPr>
        <w:t xml:space="preserve"> is the perfect tool for many people who have experienced pain, discomfort or simply are uneasy or not knowledgeable about exercising. It is a fast, effective, safe and easy to learn way o</w:t>
      </w:r>
      <w:r w:rsidR="00546E00">
        <w:rPr>
          <w:rFonts w:ascii="Lucida Sans Unicode" w:hAnsi="Lucida Sans Unicode" w:cs="Lucida Sans Unicode"/>
        </w:rPr>
        <w:t>f getting back into working out!</w:t>
      </w:r>
    </w:p>
    <w:p w14:paraId="068E2773" w14:textId="77777777" w:rsidR="00546E00" w:rsidRDefault="00546E00" w:rsidP="00F52A98">
      <w:pPr>
        <w:widowControl w:val="0"/>
        <w:autoSpaceDE w:val="0"/>
        <w:autoSpaceDN w:val="0"/>
        <w:adjustRightInd w:val="0"/>
        <w:rPr>
          <w:rFonts w:ascii="Lucida Sans Unicode" w:hAnsi="Lucida Sans Unicode" w:cs="Lucida Sans Unicode"/>
        </w:rPr>
      </w:pPr>
      <w:r>
        <w:rPr>
          <w:rFonts w:ascii="Lucida Sans Unicode" w:hAnsi="Lucida Sans Unicode" w:cs="Lucida Sans Unicode"/>
        </w:rPr>
        <w:t>And bet of all, it addresses all 4 components of a complete exercise program:</w:t>
      </w:r>
      <w:r w:rsidR="00572A60">
        <w:rPr>
          <w:rFonts w:ascii="Lucida Sans Unicode" w:hAnsi="Lucida Sans Unicode" w:cs="Lucida Sans Unicode"/>
        </w:rPr>
        <w:t xml:space="preserve"> </w:t>
      </w:r>
      <w:r>
        <w:rPr>
          <w:rFonts w:ascii="Lucida Sans Unicode" w:hAnsi="Lucida Sans Unicode" w:cs="Lucida Sans Unicode"/>
        </w:rPr>
        <w:t>Endurance, Strength, Balance and Flexibility</w:t>
      </w:r>
    </w:p>
    <w:p w14:paraId="168C0893" w14:textId="77777777" w:rsidR="00572A60" w:rsidRDefault="00572A60" w:rsidP="00F52A98">
      <w:pPr>
        <w:widowControl w:val="0"/>
        <w:autoSpaceDE w:val="0"/>
        <w:autoSpaceDN w:val="0"/>
        <w:adjustRightInd w:val="0"/>
        <w:rPr>
          <w:rFonts w:ascii="Lucida Sans Unicode" w:hAnsi="Lucida Sans Unicode" w:cs="Lucida Sans Unicode"/>
        </w:rPr>
      </w:pPr>
    </w:p>
    <w:p w14:paraId="15319FCF" w14:textId="77777777" w:rsidR="00572A60" w:rsidRDefault="00031ED9" w:rsidP="00031ED9">
      <w:pPr>
        <w:widowControl w:val="0"/>
        <w:autoSpaceDE w:val="0"/>
        <w:autoSpaceDN w:val="0"/>
        <w:adjustRightInd w:val="0"/>
        <w:spacing w:after="234"/>
        <w:rPr>
          <w:rFonts w:ascii="Lucida Sans Unicode" w:hAnsi="Lucida Sans Unicode" w:cs="Lucida Sans Unicode"/>
        </w:rPr>
      </w:pPr>
      <w:r w:rsidRPr="00031ED9">
        <w:rPr>
          <w:rFonts w:ascii="Lucida Sans Unicode" w:hAnsi="Lucida Sans Unicode" w:cs="Lucida Sans Unicode"/>
        </w:rPr>
        <w:t>Here are just a few of the benefits</w:t>
      </w:r>
      <w:r w:rsidR="00F52A98">
        <w:rPr>
          <w:rFonts w:ascii="Lucida Sans Unicode" w:hAnsi="Lucida Sans Unicode" w:cs="Lucida Sans Unicode"/>
        </w:rPr>
        <w:t xml:space="preserve"> of physical activity</w:t>
      </w:r>
      <w:r w:rsidR="00572A60">
        <w:rPr>
          <w:rFonts w:ascii="Lucida Sans Unicode" w:hAnsi="Lucida Sans Unicode" w:cs="Lucida Sans Unicode"/>
        </w:rPr>
        <w:t xml:space="preserve"> with WBV</w:t>
      </w:r>
      <w:r w:rsidR="00F52A98">
        <w:rPr>
          <w:rFonts w:ascii="Lucida Sans Unicode" w:hAnsi="Lucida Sans Unicode" w:cs="Lucida Sans Unicode"/>
        </w:rPr>
        <w:t>.</w:t>
      </w:r>
      <w:r w:rsidR="00546E00">
        <w:rPr>
          <w:rFonts w:ascii="Lucida Sans Unicode" w:hAnsi="Lucida Sans Unicode" w:cs="Lucida Sans Unicode"/>
        </w:rPr>
        <w:t xml:space="preserve"> </w:t>
      </w:r>
    </w:p>
    <w:p w14:paraId="2BCC88B7" w14:textId="77777777" w:rsidR="00F52A98" w:rsidRPr="00031ED9" w:rsidRDefault="00F52A98" w:rsidP="00031ED9">
      <w:pPr>
        <w:widowControl w:val="0"/>
        <w:autoSpaceDE w:val="0"/>
        <w:autoSpaceDN w:val="0"/>
        <w:adjustRightInd w:val="0"/>
        <w:spacing w:after="234"/>
        <w:rPr>
          <w:rFonts w:ascii="Lucida Sans Unicode" w:hAnsi="Lucida Sans Unicode" w:cs="Lucida Sans Unicode"/>
        </w:rPr>
      </w:pPr>
      <w:r>
        <w:rPr>
          <w:rFonts w:ascii="Lucida Sans Unicode" w:hAnsi="Lucida Sans Unicode" w:cs="Lucida Sans Unicode"/>
        </w:rPr>
        <w:t>Exercise</w:t>
      </w:r>
      <w:r w:rsidR="00572A60">
        <w:rPr>
          <w:rFonts w:ascii="Lucida Sans Unicode" w:hAnsi="Lucida Sans Unicode" w:cs="Lucida Sans Unicode"/>
        </w:rPr>
        <w:t>:</w:t>
      </w:r>
    </w:p>
    <w:p w14:paraId="60A59704"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Can help maintain and improve your physical strength and fitness.</w:t>
      </w:r>
    </w:p>
    <w:p w14:paraId="4B9F59AE"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Can help improve your ability to do the everyday things you want to do.</w:t>
      </w:r>
    </w:p>
    <w:p w14:paraId="3B405143"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Can help improve your balance.</w:t>
      </w:r>
    </w:p>
    <w:p w14:paraId="2D7A4425"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Can help manage and improve diseases like diabetes, heart disease, and osteoporosis.</w:t>
      </w:r>
    </w:p>
    <w:p w14:paraId="4694F9E3"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 xml:space="preserve">Can help reduce feelings of depression and may improve mood and overall </w:t>
      </w:r>
      <w:proofErr w:type="gramStart"/>
      <w:r w:rsidRPr="00031ED9">
        <w:rPr>
          <w:rFonts w:ascii="Lucida Sans Unicode" w:hAnsi="Lucida Sans Unicode" w:cs="Lucida Sans Unicode"/>
        </w:rPr>
        <w:t>well-being</w:t>
      </w:r>
      <w:proofErr w:type="gramEnd"/>
      <w:r w:rsidRPr="00031ED9">
        <w:rPr>
          <w:rFonts w:ascii="Lucida Sans Unicode" w:hAnsi="Lucida Sans Unicode" w:cs="Lucida Sans Unicode"/>
        </w:rPr>
        <w:t>.</w:t>
      </w:r>
    </w:p>
    <w:p w14:paraId="5C434704"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May improve your ability to shift quickly between tasks, plan an activity, and ignore irrelevant information.</w:t>
      </w:r>
    </w:p>
    <w:p w14:paraId="1C083E38" w14:textId="77777777" w:rsidR="00F52A98" w:rsidRDefault="00031ED9" w:rsidP="00031ED9">
      <w:pPr>
        <w:widowControl w:val="0"/>
        <w:autoSpaceDE w:val="0"/>
        <w:autoSpaceDN w:val="0"/>
        <w:adjustRightInd w:val="0"/>
        <w:spacing w:after="160"/>
        <w:rPr>
          <w:rFonts w:ascii="Lucida Sans Unicode" w:hAnsi="Lucida Sans Unicode" w:cs="Lucida Sans Unicode"/>
        </w:rPr>
      </w:pPr>
      <w:r w:rsidRPr="00031ED9">
        <w:rPr>
          <w:rFonts w:ascii="Lucida Sans Unicode" w:hAnsi="Lucida Sans Unicode" w:cs="Lucida Sans Unicode"/>
        </w:rPr>
        <w:t>The key word in all these benefits is YOU — how fit and active you are now and how much effort you put into being active. </w:t>
      </w:r>
    </w:p>
    <w:p w14:paraId="0347B50D" w14:textId="77777777" w:rsidR="00546E00" w:rsidRDefault="00031ED9" w:rsidP="00031ED9">
      <w:pPr>
        <w:widowControl w:val="0"/>
        <w:autoSpaceDE w:val="0"/>
        <w:autoSpaceDN w:val="0"/>
        <w:adjustRightInd w:val="0"/>
        <w:spacing w:after="160"/>
        <w:rPr>
          <w:rFonts w:ascii="Lucida Sans Unicode" w:hAnsi="Lucida Sans Unicode" w:cs="Lucida Sans Unicode"/>
        </w:rPr>
      </w:pPr>
      <w:r w:rsidRPr="00031ED9">
        <w:rPr>
          <w:rFonts w:ascii="Lucida Sans Unicode" w:hAnsi="Lucida Sans Unicode" w:cs="Lucida Sans Unicode"/>
        </w:rPr>
        <w:t>To gain the most benefits, enjoy all</w:t>
      </w:r>
      <w:r w:rsidR="00F52A98">
        <w:rPr>
          <w:rFonts w:ascii="Lucida Sans Unicode" w:hAnsi="Lucida Sans Unicode" w:cs="Lucida Sans Unicode"/>
        </w:rPr>
        <w:t xml:space="preserve"> 4 types of exercise, stay safe while exercising and </w:t>
      </w:r>
      <w:r w:rsidR="00546E00">
        <w:rPr>
          <w:rFonts w:ascii="Lucida Sans Unicode" w:hAnsi="Lucida Sans Unicode" w:cs="Lucida Sans Unicode"/>
        </w:rPr>
        <w:t>eat a healthy diet!</w:t>
      </w:r>
    </w:p>
    <w:p w14:paraId="70F96ADE" w14:textId="77777777" w:rsidR="00546E00" w:rsidRDefault="00546E00" w:rsidP="00031ED9">
      <w:pPr>
        <w:widowControl w:val="0"/>
        <w:autoSpaceDE w:val="0"/>
        <w:autoSpaceDN w:val="0"/>
        <w:adjustRightInd w:val="0"/>
        <w:spacing w:after="160"/>
        <w:rPr>
          <w:rFonts w:ascii="Georgia" w:hAnsi="Georgia" w:cs="Georgia"/>
          <w:b/>
          <w:color w:val="3A3939"/>
        </w:rPr>
      </w:pPr>
    </w:p>
    <w:p w14:paraId="2B85BADE" w14:textId="77777777" w:rsidR="00546E00" w:rsidRDefault="00546E00" w:rsidP="00031ED9">
      <w:pPr>
        <w:widowControl w:val="0"/>
        <w:autoSpaceDE w:val="0"/>
        <w:autoSpaceDN w:val="0"/>
        <w:adjustRightInd w:val="0"/>
        <w:spacing w:after="160"/>
        <w:rPr>
          <w:rFonts w:ascii="Georgia" w:hAnsi="Georgia" w:cs="Georgia"/>
          <w:b/>
          <w:color w:val="3A3939"/>
        </w:rPr>
      </w:pPr>
    </w:p>
    <w:p w14:paraId="445E9690" w14:textId="77777777" w:rsidR="00031ED9" w:rsidRPr="00031ED9" w:rsidRDefault="00031ED9" w:rsidP="00031ED9">
      <w:pPr>
        <w:widowControl w:val="0"/>
        <w:autoSpaceDE w:val="0"/>
        <w:autoSpaceDN w:val="0"/>
        <w:adjustRightInd w:val="0"/>
        <w:spacing w:after="160"/>
        <w:rPr>
          <w:rFonts w:ascii="Georgia" w:hAnsi="Georgia" w:cs="Georgia"/>
          <w:b/>
          <w:color w:val="3A3939"/>
        </w:rPr>
      </w:pPr>
      <w:r w:rsidRPr="00031ED9">
        <w:rPr>
          <w:rFonts w:ascii="Georgia" w:hAnsi="Georgia" w:cs="Georgia"/>
          <w:b/>
          <w:color w:val="3A3939"/>
        </w:rPr>
        <w:t>4 Types of Exercise</w:t>
      </w:r>
    </w:p>
    <w:p w14:paraId="7BC2E9D3" w14:textId="77777777" w:rsidR="00031ED9" w:rsidRPr="00031ED9" w:rsidRDefault="00031ED9" w:rsidP="00031ED9">
      <w:pPr>
        <w:widowControl w:val="0"/>
        <w:autoSpaceDE w:val="0"/>
        <w:autoSpaceDN w:val="0"/>
        <w:adjustRightInd w:val="0"/>
        <w:rPr>
          <w:rFonts w:ascii="Lucida Sans Unicode" w:hAnsi="Lucida Sans Unicode" w:cs="Lucida Sans Unicode"/>
        </w:rPr>
      </w:pPr>
    </w:p>
    <w:p w14:paraId="7F9149D8" w14:textId="77777777" w:rsidR="00031ED9" w:rsidRPr="00031ED9" w:rsidRDefault="00031ED9" w:rsidP="00031ED9">
      <w:pPr>
        <w:widowControl w:val="0"/>
        <w:autoSpaceDE w:val="0"/>
        <w:autoSpaceDN w:val="0"/>
        <w:adjustRightInd w:val="0"/>
        <w:rPr>
          <w:rFonts w:ascii="Lucida Sans Unicode" w:hAnsi="Lucida Sans Unicode" w:cs="Lucida Sans Unicode"/>
        </w:rPr>
      </w:pPr>
      <w:r w:rsidRPr="00031ED9">
        <w:rPr>
          <w:rFonts w:ascii="Lucida Sans Unicode" w:hAnsi="Lucida Sans Unicode" w:cs="Lucida Sans Unicode"/>
          <w:noProof/>
        </w:rPr>
        <w:drawing>
          <wp:inline distT="0" distB="0" distL="0" distR="0" wp14:anchorId="295A9C5E" wp14:editId="142D97A5">
            <wp:extent cx="2316480" cy="2275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6480" cy="2275840"/>
                    </a:xfrm>
                    <a:prstGeom prst="rect">
                      <a:avLst/>
                    </a:prstGeom>
                    <a:noFill/>
                    <a:ln>
                      <a:noFill/>
                    </a:ln>
                  </pic:spPr>
                </pic:pic>
              </a:graphicData>
            </a:graphic>
          </wp:inline>
        </w:drawing>
      </w:r>
    </w:p>
    <w:p w14:paraId="03CAEFF7" w14:textId="77777777" w:rsidR="00031ED9" w:rsidRPr="00031ED9" w:rsidRDefault="00031ED9" w:rsidP="00031ED9">
      <w:pPr>
        <w:widowControl w:val="0"/>
        <w:autoSpaceDE w:val="0"/>
        <w:autoSpaceDN w:val="0"/>
        <w:adjustRightInd w:val="0"/>
        <w:spacing w:after="234"/>
        <w:rPr>
          <w:rFonts w:ascii="Lucida Sans Unicode" w:hAnsi="Lucida Sans Unicode" w:cs="Lucida Sans Unicode"/>
        </w:rPr>
      </w:pPr>
      <w:r w:rsidRPr="00031ED9">
        <w:rPr>
          <w:rFonts w:ascii="Lucida Sans Unicode" w:hAnsi="Lucida Sans Unicode" w:cs="Lucida Sans Unicode"/>
        </w:rPr>
        <w:t>Exercise and physical activity fall into four basic categories — endurance, strength, balance, and flexibility. Most people tend to focus on one activity or type of exercise and think they're doing enough. Each type is different, though. Doing them all will give you more benefits. Mixing it up also helps to reduce boredom and cut your risk of injury.</w:t>
      </w:r>
    </w:p>
    <w:p w14:paraId="1B647A06" w14:textId="77777777" w:rsidR="00031ED9" w:rsidRPr="00031ED9" w:rsidRDefault="00031ED9" w:rsidP="00031ED9">
      <w:pPr>
        <w:widowControl w:val="0"/>
        <w:autoSpaceDE w:val="0"/>
        <w:autoSpaceDN w:val="0"/>
        <w:adjustRightInd w:val="0"/>
        <w:spacing w:after="234"/>
        <w:rPr>
          <w:rFonts w:ascii="Lucida Sans Unicode" w:hAnsi="Lucida Sans Unicode" w:cs="Lucida Sans Unicode"/>
        </w:rPr>
      </w:pPr>
      <w:r w:rsidRPr="00031ED9">
        <w:rPr>
          <w:rFonts w:ascii="Lucida Sans Unicode" w:hAnsi="Lucida Sans Unicode" w:cs="Lucida Sans Unicode"/>
        </w:rPr>
        <w:t>Though we’ve described each type separately, some activities fit into more than one category. For example, many endurance activities also build strength. Strength exercises also help improve balance.</w:t>
      </w:r>
    </w:p>
    <w:p w14:paraId="78AA00DB" w14:textId="77777777" w:rsidR="00031ED9" w:rsidRPr="00031ED9" w:rsidRDefault="00031ED9" w:rsidP="00031ED9">
      <w:pPr>
        <w:widowControl w:val="0"/>
        <w:autoSpaceDE w:val="0"/>
        <w:autoSpaceDN w:val="0"/>
        <w:adjustRightInd w:val="0"/>
        <w:spacing w:after="234"/>
        <w:rPr>
          <w:rFonts w:ascii="Lucida Sans Unicode" w:hAnsi="Lucida Sans Unicode" w:cs="Lucida Sans Unicode"/>
        </w:rPr>
      </w:pPr>
      <w:r w:rsidRPr="00031ED9">
        <w:rPr>
          <w:rFonts w:ascii="Lucida Sans Unicode" w:hAnsi="Lucida Sans Unicode" w:cs="Lucida Sans Unicode"/>
          <w:noProof/>
        </w:rPr>
        <w:drawing>
          <wp:inline distT="0" distB="0" distL="0" distR="0" wp14:anchorId="341F5215" wp14:editId="309CD1DC">
            <wp:extent cx="175768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680" cy="365760"/>
                    </a:xfrm>
                    <a:prstGeom prst="rect">
                      <a:avLst/>
                    </a:prstGeom>
                    <a:noFill/>
                    <a:ln>
                      <a:noFill/>
                    </a:ln>
                  </pic:spPr>
                </pic:pic>
              </a:graphicData>
            </a:graphic>
          </wp:inline>
        </w:drawing>
      </w:r>
    </w:p>
    <w:p w14:paraId="2CEFD91B" w14:textId="77777777" w:rsidR="00031ED9" w:rsidRPr="00031ED9" w:rsidRDefault="00031ED9" w:rsidP="00031ED9">
      <w:pPr>
        <w:widowControl w:val="0"/>
        <w:autoSpaceDE w:val="0"/>
        <w:autoSpaceDN w:val="0"/>
        <w:adjustRightInd w:val="0"/>
        <w:spacing w:after="234"/>
        <w:rPr>
          <w:rFonts w:ascii="Lucida Sans Unicode" w:hAnsi="Lucida Sans Unicode" w:cs="Lucida Sans Unicode"/>
        </w:rPr>
      </w:pPr>
      <w:r w:rsidRPr="00031ED9">
        <w:rPr>
          <w:rFonts w:ascii="Lucida Sans Unicode" w:hAnsi="Lucida Sans Unicode" w:cs="Lucida Sans Unicode"/>
        </w:rPr>
        <w:t>Endurance, or aerobic, activities increase your breathing and heart rate. They keep your heart, lungs, and circulatory system healthy and improve your overall fitness. As a result, they delay or prevent many diseases that are common in older adults such as diabetes and heart disease. Building your endurance makes it easier to carry out many of your everyday activities.</w:t>
      </w:r>
    </w:p>
    <w:p w14:paraId="0868AAEB" w14:textId="77777777" w:rsidR="00031ED9" w:rsidRPr="00031ED9" w:rsidRDefault="00031ED9" w:rsidP="00031ED9">
      <w:pPr>
        <w:widowControl w:val="0"/>
        <w:autoSpaceDE w:val="0"/>
        <w:autoSpaceDN w:val="0"/>
        <w:adjustRightInd w:val="0"/>
        <w:spacing w:after="234"/>
        <w:rPr>
          <w:rFonts w:ascii="Lucida Sans Unicode" w:hAnsi="Lucida Sans Unicode" w:cs="Lucida Sans Unicode"/>
        </w:rPr>
      </w:pPr>
      <w:r w:rsidRPr="00031ED9">
        <w:rPr>
          <w:rFonts w:ascii="Lucida Sans Unicode" w:hAnsi="Lucida Sans Unicode" w:cs="Lucida Sans Unicode"/>
          <w:noProof/>
        </w:rPr>
        <w:drawing>
          <wp:inline distT="0" distB="0" distL="0" distR="0" wp14:anchorId="0B2BC3C9" wp14:editId="2902A7D9">
            <wp:extent cx="175768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680" cy="365760"/>
                    </a:xfrm>
                    <a:prstGeom prst="rect">
                      <a:avLst/>
                    </a:prstGeom>
                    <a:noFill/>
                    <a:ln>
                      <a:noFill/>
                    </a:ln>
                  </pic:spPr>
                </pic:pic>
              </a:graphicData>
            </a:graphic>
          </wp:inline>
        </w:drawing>
      </w:r>
    </w:p>
    <w:p w14:paraId="32719F23" w14:textId="77777777" w:rsidR="00031ED9" w:rsidRPr="00031ED9" w:rsidRDefault="00031ED9" w:rsidP="00031ED9">
      <w:pPr>
        <w:widowControl w:val="0"/>
        <w:autoSpaceDE w:val="0"/>
        <w:autoSpaceDN w:val="0"/>
        <w:adjustRightInd w:val="0"/>
        <w:spacing w:after="234"/>
        <w:rPr>
          <w:rFonts w:ascii="Lucida Sans Unicode" w:hAnsi="Lucida Sans Unicode" w:cs="Lucida Sans Unicode"/>
        </w:rPr>
      </w:pPr>
      <w:r w:rsidRPr="00031ED9">
        <w:rPr>
          <w:rFonts w:ascii="Lucida Sans Unicode" w:hAnsi="Lucida Sans Unicode" w:cs="Lucida Sans Unicode"/>
        </w:rPr>
        <w:t>Strength exercises make your muscles stronger. Even small increases in strength can make a big difference in your ability to stay independent and carry out everyday activities, such as climbing stairs and carrying groceries. These exercises also are called "strength training" or "resistance training."</w:t>
      </w:r>
      <w:r w:rsidR="00546E00">
        <w:rPr>
          <w:rFonts w:ascii="Lucida Sans Unicode" w:hAnsi="Lucida Sans Unicode" w:cs="Lucida Sans Unicode"/>
        </w:rPr>
        <w:t xml:space="preserve"> </w:t>
      </w:r>
      <w:r w:rsidR="00572A60">
        <w:rPr>
          <w:rFonts w:ascii="Lucida Sans Unicode" w:hAnsi="Lucida Sans Unicode" w:cs="Lucida Sans Unicode"/>
        </w:rPr>
        <w:t xml:space="preserve"> </w:t>
      </w:r>
      <w:bookmarkStart w:id="0" w:name="_GoBack"/>
      <w:bookmarkEnd w:id="0"/>
      <w:r w:rsidR="00546E00">
        <w:rPr>
          <w:rFonts w:ascii="Lucida Sans Unicode" w:hAnsi="Lucida Sans Unicode" w:cs="Lucida Sans Unicode"/>
        </w:rPr>
        <w:t>WBV has you hold postures while loading particular muscle groups in a sustained posture with the vibration plat form moving these muscles. The effect is a rapid loading and unloading of these muscles, fatiguing them rapidly while being in a safe environment.</w:t>
      </w:r>
    </w:p>
    <w:p w14:paraId="4BF2CA2C" w14:textId="77777777" w:rsidR="00031ED9" w:rsidRPr="00031ED9" w:rsidRDefault="00031ED9" w:rsidP="00031ED9">
      <w:pPr>
        <w:widowControl w:val="0"/>
        <w:autoSpaceDE w:val="0"/>
        <w:autoSpaceDN w:val="0"/>
        <w:adjustRightInd w:val="0"/>
        <w:spacing w:after="234"/>
        <w:rPr>
          <w:rFonts w:ascii="Lucida Sans Unicode" w:hAnsi="Lucida Sans Unicode" w:cs="Lucida Sans Unicode"/>
        </w:rPr>
      </w:pPr>
      <w:r w:rsidRPr="00031ED9">
        <w:rPr>
          <w:rFonts w:ascii="Lucida Sans Unicode" w:hAnsi="Lucida Sans Unicode" w:cs="Lucida Sans Unicode"/>
          <w:noProof/>
        </w:rPr>
        <w:drawing>
          <wp:inline distT="0" distB="0" distL="0" distR="0" wp14:anchorId="65EE01A7" wp14:editId="76C24AFE">
            <wp:extent cx="175768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680" cy="365760"/>
                    </a:xfrm>
                    <a:prstGeom prst="rect">
                      <a:avLst/>
                    </a:prstGeom>
                    <a:noFill/>
                    <a:ln>
                      <a:noFill/>
                    </a:ln>
                  </pic:spPr>
                </pic:pic>
              </a:graphicData>
            </a:graphic>
          </wp:inline>
        </w:drawing>
      </w:r>
    </w:p>
    <w:p w14:paraId="3C42C643" w14:textId="77777777" w:rsidR="00031ED9" w:rsidRPr="00031ED9" w:rsidRDefault="00031ED9" w:rsidP="00031ED9">
      <w:pPr>
        <w:widowControl w:val="0"/>
        <w:autoSpaceDE w:val="0"/>
        <w:autoSpaceDN w:val="0"/>
        <w:adjustRightInd w:val="0"/>
        <w:spacing w:after="234"/>
        <w:rPr>
          <w:rFonts w:ascii="Lucida Sans Unicode" w:hAnsi="Lucida Sans Unicode" w:cs="Lucida Sans Unicode"/>
        </w:rPr>
      </w:pPr>
      <w:r w:rsidRPr="00031ED9">
        <w:rPr>
          <w:rFonts w:ascii="Lucida Sans Unicode" w:hAnsi="Lucida Sans Unicode" w:cs="Lucida Sans Unicode"/>
        </w:rPr>
        <w:t xml:space="preserve">Balance exercises help prevent falls, a common problem in older adults. Many lower-body strength exercises </w:t>
      </w:r>
      <w:r w:rsidR="00546E00">
        <w:rPr>
          <w:rFonts w:ascii="Lucida Sans Unicode" w:hAnsi="Lucida Sans Unicode" w:cs="Lucida Sans Unicode"/>
        </w:rPr>
        <w:t xml:space="preserve">you can do on the </w:t>
      </w:r>
      <w:r w:rsidR="00572A60">
        <w:rPr>
          <w:rFonts w:ascii="Lucida Sans Unicode" w:hAnsi="Lucida Sans Unicode" w:cs="Lucida Sans Unicode"/>
        </w:rPr>
        <w:t xml:space="preserve">A3 </w:t>
      </w:r>
      <w:r w:rsidR="00546E00">
        <w:rPr>
          <w:rFonts w:ascii="Lucida Sans Unicode" w:hAnsi="Lucida Sans Unicode" w:cs="Lucida Sans Unicode"/>
        </w:rPr>
        <w:t xml:space="preserve">Vibration Platforms </w:t>
      </w:r>
      <w:r w:rsidRPr="00031ED9">
        <w:rPr>
          <w:rFonts w:ascii="Lucida Sans Unicode" w:hAnsi="Lucida Sans Unicode" w:cs="Lucida Sans Unicode"/>
        </w:rPr>
        <w:t>also will improve your balance.</w:t>
      </w:r>
    </w:p>
    <w:p w14:paraId="68BCCEBB" w14:textId="77777777" w:rsidR="00031ED9" w:rsidRPr="00031ED9" w:rsidRDefault="00031ED9" w:rsidP="00031ED9">
      <w:pPr>
        <w:widowControl w:val="0"/>
        <w:autoSpaceDE w:val="0"/>
        <w:autoSpaceDN w:val="0"/>
        <w:adjustRightInd w:val="0"/>
        <w:spacing w:after="234"/>
        <w:rPr>
          <w:rFonts w:ascii="Lucida Sans Unicode" w:hAnsi="Lucida Sans Unicode" w:cs="Lucida Sans Unicode"/>
        </w:rPr>
      </w:pPr>
      <w:r w:rsidRPr="00031ED9">
        <w:rPr>
          <w:rFonts w:ascii="Lucida Sans Unicode" w:hAnsi="Lucida Sans Unicode" w:cs="Lucida Sans Unicode"/>
          <w:noProof/>
        </w:rPr>
        <w:drawing>
          <wp:inline distT="0" distB="0" distL="0" distR="0" wp14:anchorId="16C3DE9F" wp14:editId="73404669">
            <wp:extent cx="175768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7680" cy="365760"/>
                    </a:xfrm>
                    <a:prstGeom prst="rect">
                      <a:avLst/>
                    </a:prstGeom>
                    <a:noFill/>
                    <a:ln>
                      <a:noFill/>
                    </a:ln>
                  </pic:spPr>
                </pic:pic>
              </a:graphicData>
            </a:graphic>
          </wp:inline>
        </w:drawing>
      </w:r>
    </w:p>
    <w:p w14:paraId="2E53C655" w14:textId="77777777" w:rsidR="00031ED9" w:rsidRPr="00031ED9" w:rsidRDefault="00031ED9" w:rsidP="00031ED9">
      <w:pPr>
        <w:widowControl w:val="0"/>
        <w:autoSpaceDE w:val="0"/>
        <w:autoSpaceDN w:val="0"/>
        <w:adjustRightInd w:val="0"/>
        <w:spacing w:after="234"/>
        <w:rPr>
          <w:rFonts w:ascii="Lucida Sans Unicode" w:hAnsi="Lucida Sans Unicode" w:cs="Lucida Sans Unicode"/>
        </w:rPr>
      </w:pPr>
      <w:r w:rsidRPr="00031ED9">
        <w:rPr>
          <w:rFonts w:ascii="Lucida Sans Unicode" w:hAnsi="Lucida Sans Unicode" w:cs="Lucida Sans Unicode"/>
        </w:rPr>
        <w:t>Flexibility exercises stretch your muscles and can help your body stay limber. Being flexible gives you more freedom of movement for other exercises as well as for your everyday activities.</w:t>
      </w:r>
      <w:r w:rsidR="00546E00">
        <w:rPr>
          <w:rFonts w:ascii="Lucida Sans Unicode" w:hAnsi="Lucida Sans Unicode" w:cs="Lucida Sans Unicode"/>
        </w:rPr>
        <w:t xml:space="preserve"> Yoga type of stretch postures are being </w:t>
      </w:r>
      <w:proofErr w:type="spellStart"/>
      <w:r w:rsidR="00546E00">
        <w:rPr>
          <w:rFonts w:ascii="Lucida Sans Unicode" w:hAnsi="Lucida Sans Unicode" w:cs="Lucida Sans Unicode"/>
        </w:rPr>
        <w:t>perfomed</w:t>
      </w:r>
      <w:proofErr w:type="spellEnd"/>
      <w:r w:rsidR="00546E00">
        <w:rPr>
          <w:rFonts w:ascii="Lucida Sans Unicode" w:hAnsi="Lucida Sans Unicode" w:cs="Lucida Sans Unicode"/>
        </w:rPr>
        <w:t xml:space="preserve"> on the </w:t>
      </w:r>
      <w:r w:rsidR="00572A60">
        <w:rPr>
          <w:rFonts w:ascii="Lucida Sans Unicode" w:hAnsi="Lucida Sans Unicode" w:cs="Lucida Sans Unicode"/>
        </w:rPr>
        <w:t xml:space="preserve">A3 </w:t>
      </w:r>
      <w:r w:rsidR="00546E00">
        <w:rPr>
          <w:rFonts w:ascii="Lucida Sans Unicode" w:hAnsi="Lucida Sans Unicode" w:cs="Lucida Sans Unicode"/>
        </w:rPr>
        <w:t>Vibration Platform, accelerating the effects of stretching significantly!</w:t>
      </w:r>
      <w:r w:rsidRPr="00031ED9">
        <w:rPr>
          <w:rFonts w:ascii="Lucida Sans Unicode" w:hAnsi="Lucida Sans Unicode" w:cs="Lucida Sans Unicode"/>
        </w:rPr>
        <w:t> </w:t>
      </w:r>
    </w:p>
    <w:p w14:paraId="5EEC8205" w14:textId="77777777" w:rsidR="00031ED9" w:rsidRPr="00546E00" w:rsidRDefault="00031ED9" w:rsidP="00546E00">
      <w:pPr>
        <w:widowControl w:val="0"/>
        <w:autoSpaceDE w:val="0"/>
        <w:autoSpaceDN w:val="0"/>
        <w:adjustRightInd w:val="0"/>
        <w:spacing w:after="160"/>
        <w:rPr>
          <w:rFonts w:ascii="Georgia" w:hAnsi="Georgia" w:cs="Georgia"/>
          <w:b/>
          <w:color w:val="3A3939"/>
        </w:rPr>
      </w:pPr>
      <w:r w:rsidRPr="00031ED9">
        <w:rPr>
          <w:rFonts w:ascii="Georgia" w:hAnsi="Georgia" w:cs="Georgia"/>
          <w:b/>
          <w:color w:val="3A3939"/>
        </w:rPr>
        <w:t>Stay Safe</w:t>
      </w:r>
    </w:p>
    <w:p w14:paraId="3244DD2C" w14:textId="77777777" w:rsidR="00031ED9" w:rsidRPr="00031ED9" w:rsidRDefault="00031ED9" w:rsidP="00031ED9">
      <w:pPr>
        <w:widowControl w:val="0"/>
        <w:autoSpaceDE w:val="0"/>
        <w:autoSpaceDN w:val="0"/>
        <w:adjustRightInd w:val="0"/>
        <w:spacing w:after="234"/>
        <w:rPr>
          <w:rFonts w:ascii="Lucida Sans Unicode" w:hAnsi="Lucida Sans Unicode" w:cs="Lucida Sans Unicode"/>
        </w:rPr>
      </w:pPr>
      <w:r w:rsidRPr="00031ED9">
        <w:rPr>
          <w:rFonts w:ascii="Lucida Sans Unicode" w:hAnsi="Lucida Sans Unicode" w:cs="Lucida Sans Unicode"/>
        </w:rPr>
        <w:t xml:space="preserve">Almost anyone, at any age, can safely do some kind of exercise and physical activity. You can be active even if you have a long-term condition, like heart disease, diabetes, or arthritis. Staying safe while you exercise is always important, whether you’re just starting a new activity or you haven’t been active for a long time. </w:t>
      </w:r>
    </w:p>
    <w:p w14:paraId="16E5B548" w14:textId="77777777" w:rsidR="00031ED9" w:rsidRPr="00546E00" w:rsidRDefault="00031ED9" w:rsidP="00031ED9">
      <w:pPr>
        <w:widowControl w:val="0"/>
        <w:autoSpaceDE w:val="0"/>
        <w:autoSpaceDN w:val="0"/>
        <w:adjustRightInd w:val="0"/>
        <w:spacing w:after="160"/>
        <w:rPr>
          <w:rFonts w:ascii="Lucida Sans" w:hAnsi="Lucida Sans" w:cs="Georgia"/>
          <w:b/>
          <w:color w:val="3A3939"/>
        </w:rPr>
      </w:pPr>
      <w:r w:rsidRPr="00546E00">
        <w:rPr>
          <w:rFonts w:ascii="Lucida Sans" w:hAnsi="Lucida Sans" w:cs="Georgia"/>
          <w:b/>
          <w:color w:val="3A3939"/>
        </w:rPr>
        <w:t>Talking with Your Health Care Provider</w:t>
      </w:r>
    </w:p>
    <w:p w14:paraId="05684BE6" w14:textId="77777777" w:rsidR="00546E00" w:rsidRDefault="00031ED9" w:rsidP="00031ED9">
      <w:pPr>
        <w:widowControl w:val="0"/>
        <w:autoSpaceDE w:val="0"/>
        <w:autoSpaceDN w:val="0"/>
        <w:adjustRightInd w:val="0"/>
        <w:rPr>
          <w:rFonts w:ascii="Lucida Sans Unicode" w:hAnsi="Lucida Sans Unicode" w:cs="Lucida Sans Unicode"/>
        </w:rPr>
      </w:pPr>
      <w:r w:rsidRPr="00031ED9">
        <w:rPr>
          <w:rFonts w:ascii="Lucida Sans Unicode" w:hAnsi="Lucida Sans Unicode" w:cs="Lucida Sans Unicode"/>
        </w:rPr>
        <w:t xml:space="preserve">Most people don’t need to check with their health care provider first before doing </w:t>
      </w:r>
      <w:r w:rsidR="00546E00">
        <w:rPr>
          <w:rFonts w:ascii="Lucida Sans Unicode" w:hAnsi="Lucida Sans Unicode" w:cs="Lucida Sans Unicode"/>
        </w:rPr>
        <w:t xml:space="preserve">any </w:t>
      </w:r>
      <w:r w:rsidRPr="00031ED9">
        <w:rPr>
          <w:rFonts w:ascii="Lucida Sans Unicode" w:hAnsi="Lucida Sans Unicode" w:cs="Lucida Sans Unicode"/>
        </w:rPr>
        <w:t xml:space="preserve">physical activity. However, you may want to talk with your health care provider if you aren’t used to energetic activity and you want to start a vigorous exercise program or significantly increase your physical activity. Your activity level is an important topic to discuss with your health care provider as part of your ongoing health care. Ask </w:t>
      </w:r>
      <w:r w:rsidR="00546E00">
        <w:rPr>
          <w:rFonts w:ascii="Lucida Sans Unicode" w:hAnsi="Lucida Sans Unicode" w:cs="Lucida Sans Unicode"/>
        </w:rPr>
        <w:t xml:space="preserve">your doctor </w:t>
      </w:r>
      <w:r w:rsidRPr="00031ED9">
        <w:rPr>
          <w:rFonts w:ascii="Lucida Sans Unicode" w:hAnsi="Lucida Sans Unicode" w:cs="Lucida Sans Unicode"/>
        </w:rPr>
        <w:t xml:space="preserve">how physical activity can help you, whether you should avoid certain activities, and how to modify exercises to fit your situation. </w:t>
      </w:r>
    </w:p>
    <w:p w14:paraId="0D3467A3" w14:textId="77777777" w:rsidR="00031ED9" w:rsidRPr="00031ED9" w:rsidRDefault="00031ED9" w:rsidP="00031ED9">
      <w:pPr>
        <w:widowControl w:val="0"/>
        <w:autoSpaceDE w:val="0"/>
        <w:autoSpaceDN w:val="0"/>
        <w:adjustRightInd w:val="0"/>
        <w:rPr>
          <w:rFonts w:ascii="Lucida Sans Unicode" w:hAnsi="Lucida Sans Unicode" w:cs="Lucida Sans Unicode"/>
        </w:rPr>
      </w:pPr>
      <w:r w:rsidRPr="00031ED9">
        <w:rPr>
          <w:rFonts w:ascii="Lucida Sans Unicode" w:hAnsi="Lucida Sans Unicode" w:cs="Lucida Sans Unicode"/>
        </w:rPr>
        <w:t>Other reasons to talk with your health care provider:</w:t>
      </w:r>
    </w:p>
    <w:p w14:paraId="2E788AB8"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Any new symptoms you haven’t yet discussed</w:t>
      </w:r>
    </w:p>
    <w:p w14:paraId="616E78A7"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Dizziness, shortness of breath</w:t>
      </w:r>
    </w:p>
    <w:p w14:paraId="66178744"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Chest pain or pressure</w:t>
      </w:r>
    </w:p>
    <w:p w14:paraId="2FAD2B6C"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The feeling that your heart is skipping, racing, or fluttering</w:t>
      </w:r>
    </w:p>
    <w:p w14:paraId="2167A168"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Blood clots</w:t>
      </w:r>
    </w:p>
    <w:p w14:paraId="1FA7DE16"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An infection or fever with muscle aches</w:t>
      </w:r>
    </w:p>
    <w:p w14:paraId="05FFBA87"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Unplanned weight loss</w:t>
      </w:r>
    </w:p>
    <w:p w14:paraId="3EA379ED"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Foot or ankle sores that won’t heal</w:t>
      </w:r>
    </w:p>
    <w:p w14:paraId="20894B5F"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Joint swelling</w:t>
      </w:r>
    </w:p>
    <w:p w14:paraId="4E1D3FEC" w14:textId="77777777" w:rsidR="00031ED9" w:rsidRPr="00031ED9" w:rsidRDefault="00031ED9" w:rsidP="00031ED9">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rPr>
      </w:pPr>
      <w:r w:rsidRPr="00031ED9">
        <w:rPr>
          <w:rFonts w:ascii="Lucida Sans Unicode" w:hAnsi="Lucida Sans Unicode" w:cs="Lucida Sans Unicode"/>
        </w:rPr>
        <w:t>A bleeding or detached retina, eye surgery, or laser treatment</w:t>
      </w:r>
    </w:p>
    <w:p w14:paraId="532A145A" w14:textId="77777777" w:rsidR="00031ED9" w:rsidRDefault="00031ED9" w:rsidP="00546E00">
      <w:pPr>
        <w:widowControl w:val="0"/>
        <w:tabs>
          <w:tab w:val="left" w:pos="220"/>
          <w:tab w:val="left" w:pos="720"/>
        </w:tabs>
        <w:autoSpaceDE w:val="0"/>
        <w:autoSpaceDN w:val="0"/>
        <w:adjustRightInd w:val="0"/>
        <w:rPr>
          <w:rFonts w:ascii="Lucida Sans Unicode" w:hAnsi="Lucida Sans Unicode" w:cs="Lucida Sans Unicode"/>
        </w:rPr>
      </w:pPr>
    </w:p>
    <w:p w14:paraId="105BB5D0" w14:textId="77777777" w:rsidR="003E09F9" w:rsidRPr="00031ED9" w:rsidRDefault="003E09F9" w:rsidP="00031ED9"/>
    <w:sectPr w:rsidR="003E09F9" w:rsidRPr="00031ED9" w:rsidSect="00E56D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748F80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D9"/>
    <w:rsid w:val="00031ED9"/>
    <w:rsid w:val="003E09F9"/>
    <w:rsid w:val="00546E00"/>
    <w:rsid w:val="00572A60"/>
    <w:rsid w:val="00E56D23"/>
    <w:rsid w:val="00F52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C1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ED9"/>
    <w:rPr>
      <w:rFonts w:ascii="Lucida Grande" w:hAnsi="Lucida Grande" w:cs="Lucida Grande"/>
      <w:sz w:val="18"/>
      <w:szCs w:val="18"/>
    </w:rPr>
  </w:style>
  <w:style w:type="paragraph" w:styleId="ListParagraph">
    <w:name w:val="List Paragraph"/>
    <w:basedOn w:val="Normal"/>
    <w:uiPriority w:val="34"/>
    <w:qFormat/>
    <w:rsid w:val="00546E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ED9"/>
    <w:rPr>
      <w:rFonts w:ascii="Lucida Grande" w:hAnsi="Lucida Grande" w:cs="Lucida Grande"/>
      <w:sz w:val="18"/>
      <w:szCs w:val="18"/>
    </w:rPr>
  </w:style>
  <w:style w:type="paragraph" w:styleId="ListParagraph">
    <w:name w:val="List Paragraph"/>
    <w:basedOn w:val="Normal"/>
    <w:uiPriority w:val="34"/>
    <w:qFormat/>
    <w:rsid w:val="00546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739</Words>
  <Characters>4215</Characters>
  <Application>Microsoft Macintosh Word</Application>
  <DocSecurity>0</DocSecurity>
  <Lines>35</Lines>
  <Paragraphs>9</Paragraphs>
  <ScaleCrop>false</ScaleCrop>
  <Company>PowerVibe</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Christian H. Reichardt</dc:creator>
  <cp:keywords/>
  <dc:description/>
  <cp:lastModifiedBy>Dr. Christian H. Reichardt</cp:lastModifiedBy>
  <cp:revision>3</cp:revision>
  <dcterms:created xsi:type="dcterms:W3CDTF">2013-10-29T23:06:00Z</dcterms:created>
  <dcterms:modified xsi:type="dcterms:W3CDTF">2013-10-29T23:29:00Z</dcterms:modified>
</cp:coreProperties>
</file>